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26"/>
      </w:tblGrid>
      <w:tr w:rsidR="00E3409F" w:rsidTr="007C13F1">
        <w:trPr>
          <w:trHeight w:val="440"/>
          <w:jc w:val="center"/>
        </w:trPr>
        <w:tc>
          <w:tcPr>
            <w:tcW w:w="5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09F" w:rsidRDefault="00E3409F" w:rsidP="007C13F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I.S.I.S. “SCIASCIA” S.AGATA DI MILITELLO</w:t>
            </w:r>
          </w:p>
          <w:p w:rsidR="00E3409F" w:rsidRDefault="00E3409F" w:rsidP="007C13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SCHEDA-PROGETTO </w:t>
            </w:r>
          </w:p>
          <w:p w:rsidR="00E3409F" w:rsidRDefault="00E3409F" w:rsidP="007C13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VIAGGIO DI ISTRUZIONE/VISITA GUIDATA</w:t>
            </w:r>
          </w:p>
          <w:p w:rsidR="00E3409F" w:rsidRDefault="00E3409F" w:rsidP="007C13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A.S. 2013/14</w:t>
            </w:r>
          </w:p>
          <w:p w:rsidR="00E3409F" w:rsidRDefault="00E3409F" w:rsidP="007C13F1">
            <w:pPr>
              <w:jc w:val="center"/>
              <w:rPr>
                <w:b/>
                <w:sz w:val="24"/>
              </w:rPr>
            </w:pPr>
          </w:p>
        </w:tc>
      </w:tr>
    </w:tbl>
    <w:p w:rsidR="00E3409F" w:rsidRDefault="00E3409F" w:rsidP="0084360C">
      <w:pPr>
        <w:jc w:val="both"/>
      </w:pPr>
    </w:p>
    <w:p w:rsidR="00E3409F" w:rsidRDefault="00E3409F" w:rsidP="0084360C">
      <w:pPr>
        <w:jc w:val="both"/>
      </w:pPr>
    </w:p>
    <w:p w:rsidR="00E3409F" w:rsidRDefault="00E3409F" w:rsidP="0084360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progetto è presentato da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74"/>
      </w:tblGrid>
      <w:tr w:rsidR="00E3409F" w:rsidTr="007C13F1">
        <w:tc>
          <w:tcPr>
            <w:tcW w:w="1204" w:type="dxa"/>
          </w:tcPr>
          <w:p w:rsidR="00E3409F" w:rsidRDefault="00E3409F" w:rsidP="007C13F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  <w:p w:rsidR="00E3409F" w:rsidRDefault="00E3409F" w:rsidP="007C13F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Docenti:</w:t>
            </w:r>
          </w:p>
        </w:tc>
        <w:tc>
          <w:tcPr>
            <w:tcW w:w="8574" w:type="dxa"/>
            <w:tcBorders>
              <w:bottom w:val="single" w:sz="4" w:space="0" w:color="000000"/>
            </w:tcBorders>
          </w:tcPr>
          <w:p w:rsidR="00E3409F" w:rsidRDefault="00E3409F" w:rsidP="007C13F1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3409F" w:rsidRDefault="00E3409F" w:rsidP="007C13F1">
            <w:pPr>
              <w:jc w:val="both"/>
              <w:rPr>
                <w:sz w:val="24"/>
                <w:szCs w:val="24"/>
              </w:rPr>
            </w:pPr>
          </w:p>
        </w:tc>
      </w:tr>
      <w:tr w:rsidR="00E3409F" w:rsidTr="007C13F1">
        <w:tc>
          <w:tcPr>
            <w:tcW w:w="9778" w:type="dxa"/>
            <w:gridSpan w:val="2"/>
          </w:tcPr>
          <w:p w:rsidR="00E3409F" w:rsidRDefault="00E3409F" w:rsidP="007C13F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E3409F" w:rsidRDefault="00E3409F" w:rsidP="0084360C">
      <w:pPr>
        <w:jc w:val="both"/>
        <w:rPr>
          <w:sz w:val="24"/>
          <w:szCs w:val="24"/>
        </w:rPr>
      </w:pPr>
    </w:p>
    <w:p w:rsidR="00E3409F" w:rsidRDefault="00E3409F" w:rsidP="0084360C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Destinatari del progetto - </w:t>
      </w:r>
      <w:r>
        <w:rPr>
          <w:b/>
          <w:sz w:val="24"/>
          <w:szCs w:val="24"/>
        </w:rPr>
        <w:t xml:space="preserve">Numero alunni distinti per classe </w:t>
      </w:r>
    </w:p>
    <w:p w:rsidR="00E3409F" w:rsidRDefault="00E3409F" w:rsidP="0084360C">
      <w:pPr>
        <w:jc w:val="both"/>
        <w:rPr>
          <w:b/>
          <w:bCs/>
          <w:sz w:val="16"/>
          <w:szCs w:val="16"/>
        </w:rPr>
      </w:pPr>
    </w:p>
    <w:p w:rsidR="00E3409F" w:rsidRDefault="00E3409F" w:rsidP="0084360C">
      <w:pPr>
        <w:numPr>
          <w:ilvl w:val="0"/>
          <w:numId w:val="6"/>
        </w:num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Classe…….. Sez……. alunni partecipanti n°…… ( totale alunni della classe n°……….)</w:t>
      </w:r>
    </w:p>
    <w:p w:rsidR="00E3409F" w:rsidRDefault="00E3409F" w:rsidP="0084360C">
      <w:pPr>
        <w:numPr>
          <w:ilvl w:val="0"/>
          <w:numId w:val="3"/>
        </w:num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Classe…….. Sez……. alunni partecipanti n°…… ( totale alunni della classe n°……….)</w:t>
      </w:r>
    </w:p>
    <w:p w:rsidR="00E3409F" w:rsidRDefault="00E3409F" w:rsidP="00783309">
      <w:pPr>
        <w:numPr>
          <w:ilvl w:val="0"/>
          <w:numId w:val="3"/>
        </w:num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Classe…….. Sez……. alunni partecipanti n°…… ( totale alunni della classe n°……….)</w:t>
      </w:r>
    </w:p>
    <w:p w:rsidR="00E3409F" w:rsidRDefault="00E3409F" w:rsidP="00783309">
      <w:pPr>
        <w:numPr>
          <w:ilvl w:val="0"/>
          <w:numId w:val="3"/>
        </w:num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Classe…….. Sez……. alunni partecipanti n°…… ( totale alunni della classe n°……….)</w:t>
      </w:r>
    </w:p>
    <w:p w:rsidR="00E3409F" w:rsidRDefault="00E3409F" w:rsidP="00783309">
      <w:pPr>
        <w:numPr>
          <w:ilvl w:val="0"/>
          <w:numId w:val="3"/>
        </w:num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Classe…….. Sez……. alunni partecipanti n°…… ( totale alunni della classe n°……….)</w:t>
      </w:r>
    </w:p>
    <w:p w:rsidR="00E3409F" w:rsidRDefault="00E3409F" w:rsidP="00783309">
      <w:pPr>
        <w:numPr>
          <w:ilvl w:val="0"/>
          <w:numId w:val="3"/>
        </w:num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Classe…….. Sez……. alunni partecipanti n°…… ( totale alunni della classe n°……….)</w:t>
      </w:r>
    </w:p>
    <w:p w:rsidR="00E3409F" w:rsidRDefault="00E3409F" w:rsidP="00783309">
      <w:pPr>
        <w:numPr>
          <w:ilvl w:val="0"/>
          <w:numId w:val="3"/>
        </w:num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Classe…….. Sez……. alunni partecipanti n°…… ( totale alunni della classe n°……….)</w:t>
      </w:r>
    </w:p>
    <w:p w:rsidR="00E3409F" w:rsidRDefault="00E3409F" w:rsidP="00783309">
      <w:pPr>
        <w:numPr>
          <w:ilvl w:val="0"/>
          <w:numId w:val="3"/>
        </w:numPr>
        <w:tabs>
          <w:tab w:val="left" w:pos="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Classe…….. Sez……. alunni partecipanti n°…… ( totale alunni della classe n°……….)</w:t>
      </w:r>
    </w:p>
    <w:p w:rsidR="00E3409F" w:rsidRDefault="00E3409F" w:rsidP="00783309">
      <w:pPr>
        <w:spacing w:line="360" w:lineRule="auto"/>
        <w:ind w:left="720"/>
        <w:rPr>
          <w:sz w:val="22"/>
          <w:szCs w:val="22"/>
        </w:rPr>
      </w:pPr>
    </w:p>
    <w:p w:rsidR="00E3409F" w:rsidRDefault="00E3409F" w:rsidP="0084360C">
      <w:pPr>
        <w:jc w:val="both"/>
      </w:pPr>
    </w:p>
    <w:p w:rsidR="00E3409F" w:rsidRDefault="00E3409F" w:rsidP="0084360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Tipologia visita guidata/viaggio di istruzione</w:t>
      </w:r>
    </w:p>
    <w:p w:rsidR="00E3409F" w:rsidRDefault="00E3409F" w:rsidP="0084360C">
      <w:pPr>
        <w:jc w:val="both"/>
      </w:pPr>
    </w:p>
    <w:p w:rsidR="00E3409F" w:rsidRDefault="00E3409F" w:rsidP="0084360C">
      <w:pPr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Visita guidata (non eccedente l’orario scolastico)</w:t>
      </w:r>
    </w:p>
    <w:p w:rsidR="00E3409F" w:rsidRDefault="00E3409F" w:rsidP="0084360C">
      <w:pPr>
        <w:numPr>
          <w:ilvl w:val="0"/>
          <w:numId w:val="5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Visita guidata (eccedente l’orario scolastico, da svolgersi entro una giornata )</w:t>
      </w:r>
    </w:p>
    <w:p w:rsidR="00E3409F" w:rsidRDefault="00E3409F" w:rsidP="0084360C">
      <w:pPr>
        <w:numPr>
          <w:ilvl w:val="0"/>
          <w:numId w:val="5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Viaggio connesso ad attività sportive   </w:t>
      </w:r>
    </w:p>
    <w:p w:rsidR="00E3409F" w:rsidRDefault="00E3409F" w:rsidP="0084360C">
      <w:pPr>
        <w:numPr>
          <w:ilvl w:val="0"/>
          <w:numId w:val="5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Viaggio di istruzione (da svolgersi in più giornate)  - Indicare quante________________</w:t>
      </w:r>
    </w:p>
    <w:p w:rsidR="00E3409F" w:rsidRDefault="00E3409F" w:rsidP="0084360C">
      <w:pPr>
        <w:rPr>
          <w:sz w:val="24"/>
          <w:szCs w:val="24"/>
        </w:rPr>
      </w:pPr>
    </w:p>
    <w:p w:rsidR="00E3409F" w:rsidRDefault="00E3409F" w:rsidP="0084360C">
      <w:pPr>
        <w:pStyle w:val="Heading1"/>
        <w:tabs>
          <w:tab w:val="left" w:pos="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Aspetti  formativi</w:t>
      </w:r>
    </w:p>
    <w:p w:rsidR="00E3409F" w:rsidRDefault="00E3409F" w:rsidP="0084360C"/>
    <w:p w:rsidR="00E3409F" w:rsidRDefault="00E3409F" w:rsidP="0084360C">
      <w:pPr>
        <w:rPr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1430"/>
        <w:gridCol w:w="8424"/>
      </w:tblGrid>
      <w:tr w:rsidR="00E3409F" w:rsidTr="007C13F1">
        <w:tc>
          <w:tcPr>
            <w:tcW w:w="1430" w:type="dxa"/>
          </w:tcPr>
          <w:p w:rsidR="00E3409F" w:rsidRDefault="00E3409F" w:rsidP="007C13F1">
            <w:pPr>
              <w:pStyle w:val="BodyText"/>
              <w:snapToGrid w:val="0"/>
              <w:jc w:val="left"/>
            </w:pPr>
            <w:r>
              <w:t>Motivazione</w:t>
            </w:r>
          </w:p>
        </w:tc>
        <w:tc>
          <w:tcPr>
            <w:tcW w:w="8424" w:type="dxa"/>
            <w:tcBorders>
              <w:bottom w:val="single" w:sz="4" w:space="0" w:color="000000"/>
            </w:tcBorders>
          </w:tcPr>
          <w:p w:rsidR="00E3409F" w:rsidRDefault="00E3409F" w:rsidP="007C13F1">
            <w:pPr>
              <w:pStyle w:val="BodyText"/>
              <w:snapToGrid w:val="0"/>
              <w:jc w:val="left"/>
              <w:rPr>
                <w:sz w:val="22"/>
              </w:rPr>
            </w:pPr>
          </w:p>
        </w:tc>
      </w:tr>
      <w:tr w:rsidR="00E3409F" w:rsidTr="007C13F1"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:rsidR="00E3409F" w:rsidRDefault="00E3409F" w:rsidP="007C13F1">
            <w:pPr>
              <w:pStyle w:val="BodyText"/>
              <w:snapToGrid w:val="0"/>
              <w:jc w:val="left"/>
              <w:rPr>
                <w:sz w:val="22"/>
              </w:rPr>
            </w:pPr>
          </w:p>
        </w:tc>
      </w:tr>
      <w:tr w:rsidR="00E3409F" w:rsidTr="007C13F1"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:rsidR="00E3409F" w:rsidRDefault="00E3409F" w:rsidP="007C13F1">
            <w:pPr>
              <w:pStyle w:val="BodyText"/>
              <w:snapToGrid w:val="0"/>
              <w:jc w:val="left"/>
              <w:rPr>
                <w:sz w:val="22"/>
              </w:rPr>
            </w:pPr>
          </w:p>
        </w:tc>
      </w:tr>
      <w:tr w:rsidR="00E3409F" w:rsidTr="007C13F1"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:rsidR="00E3409F" w:rsidRDefault="00E3409F" w:rsidP="007C13F1">
            <w:pPr>
              <w:pStyle w:val="BodyText"/>
              <w:snapToGrid w:val="0"/>
              <w:jc w:val="left"/>
              <w:rPr>
                <w:sz w:val="22"/>
              </w:rPr>
            </w:pPr>
          </w:p>
        </w:tc>
      </w:tr>
      <w:tr w:rsidR="00E3409F" w:rsidTr="007C13F1"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:rsidR="00E3409F" w:rsidRDefault="00E3409F" w:rsidP="007C13F1">
            <w:pPr>
              <w:pStyle w:val="BodyText"/>
              <w:snapToGrid w:val="0"/>
              <w:jc w:val="left"/>
              <w:rPr>
                <w:sz w:val="22"/>
              </w:rPr>
            </w:pPr>
          </w:p>
        </w:tc>
      </w:tr>
    </w:tbl>
    <w:p w:rsidR="00E3409F" w:rsidRDefault="00E3409F" w:rsidP="0084360C"/>
    <w:p w:rsidR="00E3409F" w:rsidRDefault="00E3409F" w:rsidP="0084360C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4"/>
        <w:gridCol w:w="8906"/>
      </w:tblGrid>
      <w:tr w:rsidR="00E3409F" w:rsidTr="007C13F1">
        <w:trPr>
          <w:cantSplit/>
          <w:trHeight w:hRule="exact" w:val="424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9F" w:rsidRDefault="00E3409F" w:rsidP="007C13F1">
            <w:pPr>
              <w:snapToGrid w:val="0"/>
              <w:ind w:left="113" w:right="113"/>
              <w:jc w:val="center"/>
              <w:rPr>
                <w:sz w:val="24"/>
              </w:rPr>
            </w:pPr>
          </w:p>
          <w:p w:rsidR="00E3409F" w:rsidRDefault="00E3409F" w:rsidP="007C13F1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Obiettivi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9F" w:rsidRDefault="00E3409F" w:rsidP="007C13F1">
            <w:pPr>
              <w:numPr>
                <w:ilvl w:val="0"/>
                <w:numId w:val="4"/>
              </w:numPr>
              <w:tabs>
                <w:tab w:val="left" w:pos="429"/>
              </w:tabs>
              <w:snapToGrid w:val="0"/>
              <w:ind w:left="429"/>
              <w:jc w:val="both"/>
              <w:rPr>
                <w:sz w:val="22"/>
                <w:szCs w:val="22"/>
              </w:rPr>
            </w:pPr>
          </w:p>
        </w:tc>
      </w:tr>
      <w:tr w:rsidR="00E3409F" w:rsidTr="007C13F1">
        <w:trPr>
          <w:cantSplit/>
          <w:trHeight w:hRule="exact" w:val="424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9F" w:rsidRDefault="00E3409F" w:rsidP="007C13F1"/>
        </w:tc>
        <w:tc>
          <w:tcPr>
            <w:tcW w:w="8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9F" w:rsidRDefault="00E3409F" w:rsidP="007C13F1">
            <w:pPr>
              <w:numPr>
                <w:ilvl w:val="0"/>
                <w:numId w:val="4"/>
              </w:numPr>
              <w:tabs>
                <w:tab w:val="left" w:pos="429"/>
              </w:tabs>
              <w:snapToGrid w:val="0"/>
              <w:ind w:left="429"/>
              <w:jc w:val="both"/>
              <w:rPr>
                <w:sz w:val="22"/>
                <w:szCs w:val="22"/>
              </w:rPr>
            </w:pPr>
          </w:p>
        </w:tc>
      </w:tr>
      <w:tr w:rsidR="00E3409F" w:rsidTr="007C13F1">
        <w:trPr>
          <w:cantSplit/>
          <w:trHeight w:hRule="exact" w:val="424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9F" w:rsidRDefault="00E3409F" w:rsidP="007C13F1"/>
        </w:tc>
        <w:tc>
          <w:tcPr>
            <w:tcW w:w="8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9F" w:rsidRDefault="00E3409F" w:rsidP="007C13F1">
            <w:pPr>
              <w:numPr>
                <w:ilvl w:val="0"/>
                <w:numId w:val="4"/>
              </w:numPr>
              <w:tabs>
                <w:tab w:val="left" w:pos="429"/>
              </w:tabs>
              <w:snapToGrid w:val="0"/>
              <w:ind w:left="429"/>
              <w:jc w:val="both"/>
              <w:rPr>
                <w:sz w:val="22"/>
                <w:szCs w:val="22"/>
              </w:rPr>
            </w:pPr>
          </w:p>
        </w:tc>
      </w:tr>
      <w:tr w:rsidR="00E3409F" w:rsidTr="007C13F1">
        <w:trPr>
          <w:cantSplit/>
          <w:trHeight w:hRule="exact" w:val="424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9F" w:rsidRDefault="00E3409F" w:rsidP="007C13F1"/>
        </w:tc>
        <w:tc>
          <w:tcPr>
            <w:tcW w:w="8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9F" w:rsidRDefault="00E3409F" w:rsidP="007C13F1">
            <w:pPr>
              <w:numPr>
                <w:ilvl w:val="0"/>
                <w:numId w:val="4"/>
              </w:numPr>
              <w:tabs>
                <w:tab w:val="left" w:pos="429"/>
              </w:tabs>
              <w:snapToGrid w:val="0"/>
              <w:ind w:left="429"/>
              <w:jc w:val="both"/>
              <w:rPr>
                <w:sz w:val="22"/>
                <w:szCs w:val="22"/>
              </w:rPr>
            </w:pPr>
          </w:p>
        </w:tc>
      </w:tr>
      <w:tr w:rsidR="00E3409F" w:rsidTr="007C13F1">
        <w:trPr>
          <w:cantSplit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09F" w:rsidRDefault="00E3409F" w:rsidP="007C13F1"/>
        </w:tc>
        <w:tc>
          <w:tcPr>
            <w:tcW w:w="8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9F" w:rsidRDefault="00E3409F" w:rsidP="007C13F1">
            <w:pPr>
              <w:numPr>
                <w:ilvl w:val="0"/>
                <w:numId w:val="4"/>
              </w:numPr>
              <w:tabs>
                <w:tab w:val="left" w:pos="429"/>
              </w:tabs>
              <w:snapToGrid w:val="0"/>
              <w:ind w:left="429"/>
              <w:jc w:val="both"/>
              <w:rPr>
                <w:sz w:val="22"/>
                <w:szCs w:val="22"/>
              </w:rPr>
            </w:pPr>
          </w:p>
        </w:tc>
      </w:tr>
    </w:tbl>
    <w:p w:rsidR="00E3409F" w:rsidRDefault="00E3409F" w:rsidP="0084360C">
      <w:pPr>
        <w:rPr>
          <w:sz w:val="24"/>
          <w:szCs w:val="24"/>
        </w:rPr>
      </w:pPr>
    </w:p>
    <w:p w:rsidR="00E3409F" w:rsidRDefault="00E3409F" w:rsidP="0084360C">
      <w:pPr>
        <w:rPr>
          <w:sz w:val="24"/>
          <w:szCs w:val="24"/>
        </w:rPr>
      </w:pPr>
    </w:p>
    <w:p w:rsidR="00E3409F" w:rsidRDefault="00E3409F" w:rsidP="0084360C">
      <w:pPr>
        <w:pStyle w:val="Heading1"/>
        <w:tabs>
          <w:tab w:val="left" w:pos="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Aspetti  organizzativi</w:t>
      </w:r>
    </w:p>
    <w:p w:rsidR="00E3409F" w:rsidRDefault="00E3409F" w:rsidP="0084360C">
      <w:pPr>
        <w:rPr>
          <w:sz w:val="24"/>
          <w:szCs w:val="24"/>
        </w:rPr>
      </w:pPr>
    </w:p>
    <w:p w:rsidR="00E3409F" w:rsidRDefault="00E3409F" w:rsidP="0084360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Destinazione</w:t>
      </w:r>
    </w:p>
    <w:p w:rsidR="00E3409F" w:rsidRDefault="00E3409F" w:rsidP="0084360C">
      <w:pPr>
        <w:rPr>
          <w:sz w:val="22"/>
          <w:szCs w:val="22"/>
        </w:rPr>
      </w:pPr>
      <w:r>
        <w:rPr>
          <w:sz w:val="22"/>
          <w:szCs w:val="22"/>
        </w:rPr>
        <w:t>Indicare le località (secondo l’ordine che si intende seguire); specificare nel dettaglio ciò che si intende visitare (musei, parchi, complessi archeologici…); indicare se si desidera ricorrere alla guida.</w:t>
      </w:r>
    </w:p>
    <w:p w:rsidR="00E3409F" w:rsidRDefault="00E3409F" w:rsidP="0084360C">
      <w:pPr>
        <w:jc w:val="both"/>
        <w:rPr>
          <w:b/>
          <w:bCs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1242"/>
        <w:gridCol w:w="8536"/>
      </w:tblGrid>
      <w:tr w:rsidR="00E3409F" w:rsidTr="007C13F1">
        <w:tc>
          <w:tcPr>
            <w:tcW w:w="1242" w:type="dxa"/>
          </w:tcPr>
          <w:p w:rsidR="00E3409F" w:rsidRDefault="00E3409F" w:rsidP="007C13F1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Itinerario</w:t>
            </w:r>
          </w:p>
        </w:tc>
        <w:tc>
          <w:tcPr>
            <w:tcW w:w="8536" w:type="dxa"/>
            <w:tcBorders>
              <w:bottom w:val="single" w:sz="4" w:space="0" w:color="000000"/>
            </w:tcBorders>
          </w:tcPr>
          <w:p w:rsidR="00E3409F" w:rsidRDefault="00E3409F" w:rsidP="007C13F1">
            <w:pPr>
              <w:pStyle w:val="BodyText"/>
              <w:snapToGrid w:val="0"/>
              <w:jc w:val="left"/>
              <w:rPr>
                <w:sz w:val="22"/>
              </w:rPr>
            </w:pPr>
          </w:p>
        </w:tc>
      </w:tr>
    </w:tbl>
    <w:p w:rsidR="00E3409F" w:rsidRDefault="00E3409F" w:rsidP="0084360C">
      <w:pPr>
        <w:pStyle w:val="BodyText"/>
        <w:jc w:val="left"/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2376"/>
        <w:gridCol w:w="7478"/>
      </w:tblGrid>
      <w:tr w:rsidR="00E3409F" w:rsidTr="007C13F1">
        <w:tc>
          <w:tcPr>
            <w:tcW w:w="2376" w:type="dxa"/>
          </w:tcPr>
          <w:p w:rsidR="00E3409F" w:rsidRDefault="00E3409F" w:rsidP="007C13F1">
            <w:pPr>
              <w:snapToGrid w:val="0"/>
              <w:jc w:val="both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Programma analitico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478" w:type="dxa"/>
            <w:tcBorders>
              <w:bottom w:val="single" w:sz="4" w:space="0" w:color="000000"/>
            </w:tcBorders>
          </w:tcPr>
          <w:p w:rsidR="00E3409F" w:rsidRDefault="00E3409F" w:rsidP="007C13F1">
            <w:pPr>
              <w:pStyle w:val="BodyText"/>
              <w:snapToGrid w:val="0"/>
              <w:jc w:val="left"/>
              <w:rPr>
                <w:sz w:val="22"/>
              </w:rPr>
            </w:pPr>
          </w:p>
        </w:tc>
      </w:tr>
      <w:tr w:rsidR="00E3409F" w:rsidTr="007C13F1"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:rsidR="00E3409F" w:rsidRDefault="00E3409F" w:rsidP="007C13F1">
            <w:pPr>
              <w:pStyle w:val="BodyText"/>
              <w:snapToGrid w:val="0"/>
              <w:jc w:val="left"/>
              <w:rPr>
                <w:sz w:val="22"/>
              </w:rPr>
            </w:pPr>
          </w:p>
        </w:tc>
      </w:tr>
      <w:tr w:rsidR="00E3409F" w:rsidTr="007C13F1"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:rsidR="00E3409F" w:rsidRDefault="00E3409F" w:rsidP="007C13F1">
            <w:pPr>
              <w:pStyle w:val="BodyText"/>
              <w:snapToGrid w:val="0"/>
              <w:jc w:val="left"/>
              <w:rPr>
                <w:sz w:val="22"/>
              </w:rPr>
            </w:pPr>
          </w:p>
        </w:tc>
      </w:tr>
      <w:tr w:rsidR="00E3409F" w:rsidTr="007C13F1"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:rsidR="00E3409F" w:rsidRDefault="00E3409F" w:rsidP="007C13F1">
            <w:pPr>
              <w:pStyle w:val="BodyText"/>
              <w:snapToGrid w:val="0"/>
              <w:jc w:val="left"/>
              <w:rPr>
                <w:sz w:val="22"/>
              </w:rPr>
            </w:pPr>
          </w:p>
        </w:tc>
      </w:tr>
      <w:tr w:rsidR="00E3409F" w:rsidTr="007C13F1">
        <w:tc>
          <w:tcPr>
            <w:tcW w:w="9854" w:type="dxa"/>
            <w:gridSpan w:val="2"/>
            <w:tcBorders>
              <w:bottom w:val="single" w:sz="4" w:space="0" w:color="000000"/>
            </w:tcBorders>
          </w:tcPr>
          <w:p w:rsidR="00E3409F" w:rsidRDefault="00E3409F" w:rsidP="007C13F1">
            <w:pPr>
              <w:pStyle w:val="BodyText"/>
              <w:snapToGrid w:val="0"/>
              <w:jc w:val="left"/>
              <w:rPr>
                <w:sz w:val="22"/>
              </w:rPr>
            </w:pPr>
          </w:p>
        </w:tc>
      </w:tr>
    </w:tbl>
    <w:p w:rsidR="00E3409F" w:rsidRDefault="00E3409F" w:rsidP="0084360C">
      <w:pPr>
        <w:pStyle w:val="BodyText"/>
        <w:jc w:val="left"/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959"/>
        <w:gridCol w:w="3929"/>
        <w:gridCol w:w="2445"/>
        <w:gridCol w:w="2445"/>
      </w:tblGrid>
      <w:tr w:rsidR="00E3409F" w:rsidTr="007C13F1">
        <w:tc>
          <w:tcPr>
            <w:tcW w:w="959" w:type="dxa"/>
          </w:tcPr>
          <w:p w:rsidR="00E3409F" w:rsidRDefault="00E3409F" w:rsidP="007C13F1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Durata</w:t>
            </w:r>
          </w:p>
        </w:tc>
        <w:tc>
          <w:tcPr>
            <w:tcW w:w="3929" w:type="dxa"/>
            <w:tcBorders>
              <w:bottom w:val="single" w:sz="4" w:space="0" w:color="000000"/>
            </w:tcBorders>
          </w:tcPr>
          <w:p w:rsidR="00E3409F" w:rsidRDefault="00E3409F" w:rsidP="007C13F1">
            <w:pPr>
              <w:pStyle w:val="BodyText"/>
              <w:snapToGrid w:val="0"/>
              <w:jc w:val="left"/>
              <w:rPr>
                <w:sz w:val="22"/>
              </w:rPr>
            </w:pPr>
          </w:p>
        </w:tc>
        <w:tc>
          <w:tcPr>
            <w:tcW w:w="2445" w:type="dxa"/>
          </w:tcPr>
          <w:p w:rsidR="00E3409F" w:rsidRDefault="00E3409F" w:rsidP="007C13F1">
            <w:pPr>
              <w:pStyle w:val="BodyText"/>
              <w:snapToGrid w:val="0"/>
              <w:jc w:val="left"/>
              <w:rPr>
                <w:sz w:val="22"/>
              </w:rPr>
            </w:pPr>
          </w:p>
        </w:tc>
        <w:tc>
          <w:tcPr>
            <w:tcW w:w="2445" w:type="dxa"/>
          </w:tcPr>
          <w:p w:rsidR="00E3409F" w:rsidRDefault="00E3409F" w:rsidP="007C13F1">
            <w:pPr>
              <w:pStyle w:val="BodyText"/>
              <w:snapToGrid w:val="0"/>
              <w:jc w:val="left"/>
              <w:rPr>
                <w:sz w:val="22"/>
              </w:rPr>
            </w:pPr>
          </w:p>
        </w:tc>
      </w:tr>
    </w:tbl>
    <w:p w:rsidR="00E3409F" w:rsidRDefault="00E3409F" w:rsidP="0084360C"/>
    <w:tbl>
      <w:tblPr>
        <w:tblW w:w="0" w:type="auto"/>
        <w:tblLayout w:type="fixed"/>
        <w:tblLook w:val="0000"/>
      </w:tblPr>
      <w:tblGrid>
        <w:gridCol w:w="2660"/>
        <w:gridCol w:w="7118"/>
      </w:tblGrid>
      <w:tr w:rsidR="00E3409F" w:rsidTr="007C13F1">
        <w:tc>
          <w:tcPr>
            <w:tcW w:w="2660" w:type="dxa"/>
          </w:tcPr>
          <w:p w:rsidR="00E3409F" w:rsidRDefault="00E3409F" w:rsidP="007C13F1">
            <w:pPr>
              <w:pStyle w:val="BodyText"/>
              <w:snapToGri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Periodo di effettuazione</w:t>
            </w:r>
          </w:p>
        </w:tc>
        <w:tc>
          <w:tcPr>
            <w:tcW w:w="7118" w:type="dxa"/>
            <w:tcBorders>
              <w:bottom w:val="single" w:sz="4" w:space="0" w:color="000000"/>
            </w:tcBorders>
          </w:tcPr>
          <w:p w:rsidR="00E3409F" w:rsidRDefault="00E3409F" w:rsidP="007C13F1">
            <w:pPr>
              <w:pStyle w:val="BodyText"/>
              <w:snapToGrid w:val="0"/>
              <w:jc w:val="left"/>
              <w:rPr>
                <w:sz w:val="22"/>
                <w:szCs w:val="22"/>
              </w:rPr>
            </w:pPr>
          </w:p>
        </w:tc>
      </w:tr>
    </w:tbl>
    <w:p w:rsidR="00E3409F" w:rsidRDefault="00E3409F" w:rsidP="0084360C">
      <w:pPr>
        <w:pStyle w:val="BodyText"/>
        <w:jc w:val="left"/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1526"/>
        <w:gridCol w:w="3362"/>
        <w:gridCol w:w="1316"/>
        <w:gridCol w:w="3574"/>
      </w:tblGrid>
      <w:tr w:rsidR="00E3409F" w:rsidTr="007C13F1">
        <w:tc>
          <w:tcPr>
            <w:tcW w:w="1526" w:type="dxa"/>
          </w:tcPr>
          <w:p w:rsidR="00E3409F" w:rsidRDefault="00E3409F" w:rsidP="007C13F1">
            <w:pPr>
              <w:pStyle w:val="BodyText"/>
              <w:snapToGrid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Partenza ore</w:t>
            </w:r>
          </w:p>
        </w:tc>
        <w:tc>
          <w:tcPr>
            <w:tcW w:w="3362" w:type="dxa"/>
            <w:tcBorders>
              <w:bottom w:val="single" w:sz="4" w:space="0" w:color="000000"/>
            </w:tcBorders>
          </w:tcPr>
          <w:p w:rsidR="00E3409F" w:rsidRDefault="00E3409F" w:rsidP="007C13F1">
            <w:pPr>
              <w:pStyle w:val="BodyText"/>
              <w:snapToGrid w:val="0"/>
              <w:jc w:val="left"/>
              <w:rPr>
                <w:sz w:val="22"/>
              </w:rPr>
            </w:pPr>
          </w:p>
        </w:tc>
        <w:tc>
          <w:tcPr>
            <w:tcW w:w="1316" w:type="dxa"/>
          </w:tcPr>
          <w:p w:rsidR="00E3409F" w:rsidRDefault="00E3409F" w:rsidP="007C13F1">
            <w:pPr>
              <w:pStyle w:val="BodyText"/>
              <w:snapToGrid w:val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Rientro ore</w:t>
            </w:r>
          </w:p>
        </w:tc>
        <w:tc>
          <w:tcPr>
            <w:tcW w:w="3574" w:type="dxa"/>
            <w:tcBorders>
              <w:bottom w:val="single" w:sz="4" w:space="0" w:color="000000"/>
            </w:tcBorders>
          </w:tcPr>
          <w:p w:rsidR="00E3409F" w:rsidRDefault="00E3409F" w:rsidP="007C13F1">
            <w:pPr>
              <w:pStyle w:val="BodyText"/>
              <w:snapToGrid w:val="0"/>
              <w:jc w:val="left"/>
              <w:rPr>
                <w:sz w:val="22"/>
              </w:rPr>
            </w:pPr>
          </w:p>
        </w:tc>
      </w:tr>
    </w:tbl>
    <w:p w:rsidR="00E3409F" w:rsidRDefault="00E3409F" w:rsidP="0084360C">
      <w:pPr>
        <w:pStyle w:val="BodyText"/>
        <w:jc w:val="left"/>
        <w:rPr>
          <w:sz w:val="22"/>
        </w:rPr>
      </w:pPr>
    </w:p>
    <w:p w:rsidR="00E3409F" w:rsidRDefault="00E3409F" w:rsidP="0084360C">
      <w:pPr>
        <w:pStyle w:val="BodyText"/>
        <w:jc w:val="left"/>
        <w:rPr>
          <w:sz w:val="22"/>
        </w:rPr>
      </w:pPr>
    </w:p>
    <w:p w:rsidR="00E3409F" w:rsidRDefault="00E3409F" w:rsidP="0084360C">
      <w:pPr>
        <w:spacing w:line="360" w:lineRule="auto"/>
        <w:rPr>
          <w:sz w:val="24"/>
          <w:szCs w:val="24"/>
        </w:rPr>
      </w:pPr>
      <w:r>
        <w:rPr>
          <w:b/>
          <w:bCs/>
          <w:sz w:val="22"/>
          <w:szCs w:val="22"/>
        </w:rPr>
        <w:t>Mezzi di trasporto previsti</w:t>
      </w:r>
      <w:r>
        <w:rPr>
          <w:b/>
          <w:sz w:val="24"/>
          <w:szCs w:val="24"/>
        </w:rPr>
        <w:t xml:space="preserve">     </w:t>
      </w:r>
      <w:r>
        <w:rPr>
          <w:rFonts w:ascii="Wingdings 2" w:hAnsi="Wingdings 2"/>
          <w:sz w:val="24"/>
          <w:szCs w:val="24"/>
        </w:rPr>
        <w:t></w:t>
      </w:r>
      <w:r>
        <w:rPr>
          <w:sz w:val="24"/>
          <w:szCs w:val="24"/>
        </w:rPr>
        <w:t xml:space="preserve"> pullman             </w:t>
      </w:r>
      <w:r>
        <w:rPr>
          <w:rFonts w:ascii="Arial" w:hAnsi="Arial" w:cs="Arial"/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r>
        <w:rPr>
          <w:rFonts w:ascii="Wingdings 2" w:hAnsi="Wingdings 2"/>
          <w:sz w:val="24"/>
          <w:szCs w:val="24"/>
        </w:rPr>
        <w:t></w:t>
      </w:r>
      <w:r>
        <w:rPr>
          <w:sz w:val="24"/>
          <w:szCs w:val="24"/>
        </w:rPr>
        <w:t xml:space="preserve"> treno         </w:t>
      </w:r>
      <w:r>
        <w:rPr>
          <w:rFonts w:ascii="Arial" w:hAnsi="Arial" w:cs="Arial"/>
          <w:sz w:val="24"/>
          <w:szCs w:val="24"/>
        </w:rPr>
        <w:t>⁮</w:t>
      </w:r>
      <w:r>
        <w:rPr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Wingdings 2" w:hAnsi="Wingdings 2"/>
          <w:sz w:val="24"/>
          <w:szCs w:val="24"/>
        </w:rPr>
        <w:t></w:t>
      </w:r>
      <w:r>
        <w:rPr>
          <w:sz w:val="24"/>
          <w:szCs w:val="24"/>
        </w:rPr>
        <w:t xml:space="preserve"> altro,   specificare____________</w:t>
      </w:r>
    </w:p>
    <w:p w:rsidR="00E3409F" w:rsidRDefault="00E3409F" w:rsidP="0084360C">
      <w:pPr>
        <w:spacing w:line="360" w:lineRule="auto"/>
        <w:rPr>
          <w:sz w:val="24"/>
          <w:szCs w:val="24"/>
        </w:rPr>
      </w:pPr>
      <w:r>
        <w:rPr>
          <w:b/>
          <w:bCs/>
          <w:sz w:val="22"/>
          <w:szCs w:val="22"/>
        </w:rPr>
        <w:t>Pranzo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⁮</w:t>
      </w:r>
      <w:r>
        <w:rPr>
          <w:b/>
          <w:sz w:val="24"/>
          <w:szCs w:val="24"/>
        </w:rPr>
        <w:t xml:space="preserve"> </w:t>
      </w:r>
      <w:r>
        <w:rPr>
          <w:rFonts w:ascii="Wingdings 2" w:hAnsi="Wingdings 2"/>
          <w:sz w:val="24"/>
          <w:szCs w:val="24"/>
        </w:rPr>
        <w:t></w:t>
      </w:r>
      <w:r>
        <w:rPr>
          <w:sz w:val="24"/>
          <w:szCs w:val="24"/>
        </w:rPr>
        <w:t xml:space="preserve"> Ristorante          </w:t>
      </w:r>
      <w:r>
        <w:rPr>
          <w:b/>
          <w:sz w:val="24"/>
          <w:szCs w:val="24"/>
        </w:rPr>
        <w:t xml:space="preserve"> </w:t>
      </w:r>
      <w:r>
        <w:rPr>
          <w:rFonts w:ascii="Wingdings 2" w:hAnsi="Wingdings 2"/>
          <w:sz w:val="24"/>
          <w:szCs w:val="24"/>
        </w:rPr>
        <w:t></w:t>
      </w:r>
      <w:r>
        <w:rPr>
          <w:sz w:val="24"/>
          <w:szCs w:val="24"/>
        </w:rPr>
        <w:t xml:space="preserve"> Agriturismo        </w:t>
      </w:r>
      <w:r>
        <w:rPr>
          <w:rFonts w:ascii="Wingdings 2" w:hAnsi="Wingdings 2"/>
          <w:sz w:val="24"/>
          <w:szCs w:val="24"/>
        </w:rPr>
        <w:t></w:t>
      </w:r>
      <w:r>
        <w:rPr>
          <w:sz w:val="24"/>
          <w:szCs w:val="24"/>
        </w:rPr>
        <w:t xml:space="preserve"> Al sacco (a carico dei partecipanti) </w:t>
      </w:r>
    </w:p>
    <w:p w:rsidR="00E3409F" w:rsidRDefault="00E3409F" w:rsidP="0084360C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⁮</w:t>
      </w:r>
      <w:r>
        <w:rPr>
          <w:b/>
          <w:bCs/>
          <w:sz w:val="22"/>
          <w:szCs w:val="22"/>
        </w:rPr>
        <w:t>Ingresso a Musei</w:t>
      </w:r>
      <w:r>
        <w:rPr>
          <w:sz w:val="24"/>
          <w:szCs w:val="24"/>
        </w:rPr>
        <w:t>………………………………………………………………………………...……..</w:t>
      </w:r>
    </w:p>
    <w:p w:rsidR="00E3409F" w:rsidRDefault="00E3409F" w:rsidP="0084360C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⁭</w:t>
      </w:r>
      <w:r>
        <w:rPr>
          <w:b/>
          <w:bCs/>
          <w:sz w:val="22"/>
          <w:szCs w:val="22"/>
        </w:rPr>
        <w:t>Siti archeologici</w:t>
      </w:r>
      <w:r>
        <w:rPr>
          <w:sz w:val="24"/>
          <w:szCs w:val="24"/>
        </w:rPr>
        <w:t>………………………………………………………………………………………..</w:t>
      </w:r>
    </w:p>
    <w:p w:rsidR="00E3409F" w:rsidRDefault="00E3409F" w:rsidP="0084360C">
      <w:pPr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⁮</w:t>
      </w:r>
      <w:r>
        <w:rPr>
          <w:b/>
          <w:bCs/>
          <w:sz w:val="22"/>
          <w:szCs w:val="22"/>
        </w:rPr>
        <w:t>Mostre</w:t>
      </w:r>
      <w:r>
        <w:rPr>
          <w:sz w:val="24"/>
          <w:szCs w:val="24"/>
        </w:rPr>
        <w:t xml:space="preserve"> …………………………………………………………………………….……………..…….</w:t>
      </w:r>
    </w:p>
    <w:p w:rsidR="00E3409F" w:rsidRDefault="00E3409F" w:rsidP="0084360C">
      <w:pPr>
        <w:spacing w:line="360" w:lineRule="auto"/>
        <w:rPr>
          <w:sz w:val="24"/>
          <w:szCs w:val="24"/>
        </w:rPr>
      </w:pPr>
      <w:r>
        <w:rPr>
          <w:b/>
          <w:bCs/>
          <w:sz w:val="22"/>
          <w:szCs w:val="22"/>
        </w:rPr>
        <w:t>Servizio guida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……………………………………………………………………………………….</w:t>
      </w:r>
    </w:p>
    <w:p w:rsidR="00E3409F" w:rsidRDefault="00E3409F" w:rsidP="0084360C">
      <w:pPr>
        <w:spacing w:line="360" w:lineRule="auto"/>
        <w:rPr>
          <w:sz w:val="24"/>
          <w:szCs w:val="24"/>
        </w:rPr>
      </w:pPr>
      <w:r>
        <w:rPr>
          <w:b/>
          <w:bCs/>
          <w:sz w:val="22"/>
          <w:szCs w:val="22"/>
        </w:rPr>
        <w:t>Altro</w:t>
      </w:r>
      <w:r>
        <w:rPr>
          <w:sz w:val="24"/>
          <w:szCs w:val="24"/>
        </w:rPr>
        <w:t>………………………………………………………………………………………..……….....</w:t>
      </w:r>
    </w:p>
    <w:p w:rsidR="00E3409F" w:rsidRDefault="00E3409F" w:rsidP="0084360C">
      <w:pPr>
        <w:pStyle w:val="BodyText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…………………………………………………………………………………………………...…….</w:t>
      </w:r>
    </w:p>
    <w:p w:rsidR="00E3409F" w:rsidRDefault="00E3409F" w:rsidP="0084360C">
      <w:pPr>
        <w:pStyle w:val="BodyText"/>
        <w:jc w:val="left"/>
        <w:rPr>
          <w:sz w:val="22"/>
        </w:rPr>
      </w:pPr>
    </w:p>
    <w:p w:rsidR="00E3409F" w:rsidRDefault="00E3409F" w:rsidP="0084360C">
      <w:pPr>
        <w:jc w:val="both"/>
        <w:rPr>
          <w:sz w:val="16"/>
        </w:rPr>
      </w:pPr>
    </w:p>
    <w:p w:rsidR="00E3409F" w:rsidRDefault="00E3409F" w:rsidP="0084360C">
      <w:pPr>
        <w:pStyle w:val="Heading1"/>
        <w:tabs>
          <w:tab w:val="left" w:pos="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Tipologia finanziamento e spesa</w:t>
      </w:r>
    </w:p>
    <w:p w:rsidR="00E3409F" w:rsidRDefault="00E3409F" w:rsidP="0084360C"/>
    <w:p w:rsidR="00E3409F" w:rsidRDefault="00E3409F" w:rsidP="0084360C">
      <w:pPr>
        <w:spacing w:line="360" w:lineRule="auto"/>
        <w:rPr>
          <w:sz w:val="24"/>
          <w:szCs w:val="24"/>
        </w:rPr>
      </w:pPr>
      <w:r>
        <w:rPr>
          <w:b/>
          <w:bCs/>
          <w:sz w:val="22"/>
          <w:szCs w:val="22"/>
        </w:rPr>
        <w:t>Fondi ………….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……………………………………………………………………………………….</w:t>
      </w:r>
    </w:p>
    <w:p w:rsidR="00E3409F" w:rsidRDefault="00E3409F" w:rsidP="0084360C">
      <w:pPr>
        <w:jc w:val="both"/>
        <w:rPr>
          <w:sz w:val="16"/>
        </w:rPr>
      </w:pPr>
    </w:p>
    <w:p w:rsidR="00E3409F" w:rsidRDefault="00E3409F" w:rsidP="0084360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Entro cinque giorni dall’effettuazione del viaggio di istruzione/visita guidata il capo gruppo, individuato dal Dirigente Scolastico,  presenterà una relazione sull’attività di cui sopra. </w:t>
      </w:r>
    </w:p>
    <w:p w:rsidR="00E3409F" w:rsidRDefault="00E3409F" w:rsidP="0084360C">
      <w:pPr>
        <w:jc w:val="both"/>
        <w:rPr>
          <w:sz w:val="22"/>
          <w:szCs w:val="22"/>
        </w:rPr>
      </w:pPr>
    </w:p>
    <w:p w:rsidR="00E3409F" w:rsidRDefault="00E3409F" w:rsidP="0084360C">
      <w:pPr>
        <w:jc w:val="both"/>
        <w:rPr>
          <w:sz w:val="22"/>
          <w:szCs w:val="22"/>
        </w:rPr>
      </w:pPr>
    </w:p>
    <w:p w:rsidR="00E3409F" w:rsidRDefault="00E3409F" w:rsidP="0084360C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268"/>
        <w:gridCol w:w="2268"/>
        <w:gridCol w:w="4604"/>
      </w:tblGrid>
      <w:tr w:rsidR="00E3409F" w:rsidTr="007C13F1">
        <w:tc>
          <w:tcPr>
            <w:tcW w:w="637" w:type="dxa"/>
          </w:tcPr>
          <w:p w:rsidR="00E3409F" w:rsidRDefault="00E3409F" w:rsidP="007C13F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3409F" w:rsidRDefault="00E3409F" w:rsidP="007C13F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409F" w:rsidRDefault="00E3409F" w:rsidP="007C13F1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Gli Insegnanti</w:t>
            </w:r>
          </w:p>
        </w:tc>
        <w:tc>
          <w:tcPr>
            <w:tcW w:w="4604" w:type="dxa"/>
            <w:tcBorders>
              <w:bottom w:val="single" w:sz="4" w:space="0" w:color="000000"/>
            </w:tcBorders>
          </w:tcPr>
          <w:p w:rsidR="00E3409F" w:rsidRDefault="00E3409F" w:rsidP="007C13F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E3409F" w:rsidRDefault="00E3409F"/>
    <w:sectPr w:rsidR="00E3409F" w:rsidSect="00995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60C"/>
    <w:rsid w:val="00033853"/>
    <w:rsid w:val="002C77AD"/>
    <w:rsid w:val="006309DF"/>
    <w:rsid w:val="00783309"/>
    <w:rsid w:val="007C13F1"/>
    <w:rsid w:val="0084360C"/>
    <w:rsid w:val="00995FFB"/>
    <w:rsid w:val="00CE555E"/>
    <w:rsid w:val="00E3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0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360C"/>
    <w:pPr>
      <w:keepNext/>
      <w:numPr>
        <w:numId w:val="1"/>
      </w:numPr>
      <w:jc w:val="both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360C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84360C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360C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359</Words>
  <Characters>2052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ctrh ponte</dc:creator>
  <cp:keywords/>
  <dc:description/>
  <cp:lastModifiedBy>Liceo scientifico</cp:lastModifiedBy>
  <cp:revision>3</cp:revision>
  <dcterms:created xsi:type="dcterms:W3CDTF">2013-10-07T14:42:00Z</dcterms:created>
  <dcterms:modified xsi:type="dcterms:W3CDTF">2013-10-08T08:01:00Z</dcterms:modified>
</cp:coreProperties>
</file>